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A7A" w:rsidRPr="009D5150" w:rsidRDefault="00C81A7A" w:rsidP="009D5150">
      <w:pPr>
        <w:pStyle w:val="1"/>
        <w:widowControl/>
        <w:numPr>
          <w:ilvl w:val="0"/>
          <w:numId w:val="5"/>
        </w:numPr>
        <w:spacing w:before="0" w:after="0"/>
        <w:ind w:left="0" w:firstLine="0"/>
        <w:jc w:val="center"/>
        <w:rPr>
          <w:rFonts w:eastAsiaTheme="minorHAnsi" w:cs="Times New Roman"/>
          <w:kern w:val="0"/>
          <w:sz w:val="28"/>
          <w:szCs w:val="28"/>
        </w:rPr>
      </w:pPr>
      <w:r w:rsidRPr="009D5150">
        <w:rPr>
          <w:rFonts w:eastAsiaTheme="minorHAnsi" w:cs="Times New Roman"/>
          <w:kern w:val="0"/>
          <w:sz w:val="28"/>
          <w:szCs w:val="28"/>
        </w:rPr>
        <w:t>ПОЛИТИКА КОНФИДЕНЦИАЛЬНОСТИ ПЕРСОНАЛЬНЫХ ДАННЫХ</w:t>
      </w:r>
    </w:p>
    <w:p w:rsidR="00C81A7A" w:rsidRPr="009D5150" w:rsidRDefault="00C81A7A" w:rsidP="009D5150">
      <w:pPr>
        <w:pStyle w:val="a0"/>
        <w:widowControl/>
        <w:spacing w:after="0"/>
        <w:jc w:val="both"/>
        <w:rPr>
          <w:rFonts w:eastAsiaTheme="minorHAnsi"/>
          <w:kern w:val="0"/>
        </w:rPr>
      </w:pPr>
      <w:r w:rsidRPr="009D5150">
        <w:rPr>
          <w:rFonts w:eastAsiaTheme="minorHAnsi"/>
          <w:kern w:val="0"/>
        </w:rPr>
        <w:t> </w:t>
      </w:r>
    </w:p>
    <w:p w:rsidR="00C81A7A" w:rsidRPr="009D5150" w:rsidRDefault="00C81A7A" w:rsidP="009D5150">
      <w:pPr>
        <w:pStyle w:val="a0"/>
        <w:widowControl/>
        <w:spacing w:after="0"/>
        <w:jc w:val="both"/>
        <w:rPr>
          <w:rFonts w:eastAsiaTheme="minorHAnsi"/>
          <w:b/>
          <w:bCs/>
          <w:kern w:val="0"/>
        </w:rPr>
      </w:pPr>
      <w:r w:rsidRPr="009D5150">
        <w:rPr>
          <w:rFonts w:eastAsiaTheme="minorHAnsi"/>
          <w:kern w:val="0"/>
        </w:rPr>
        <w:t xml:space="preserve">г.Чебоксары                                                         </w:t>
      </w:r>
      <w:r w:rsidR="009D5150" w:rsidRPr="009D5150">
        <w:rPr>
          <w:rFonts w:eastAsiaTheme="minorHAnsi"/>
          <w:kern w:val="0"/>
        </w:rPr>
        <w:t xml:space="preserve">                          22 ап</w:t>
      </w:r>
      <w:r w:rsidRPr="009D5150">
        <w:rPr>
          <w:rFonts w:eastAsiaTheme="minorHAnsi"/>
          <w:kern w:val="0"/>
        </w:rPr>
        <w:t>р</w:t>
      </w:r>
      <w:r w:rsidR="009D5150" w:rsidRPr="009D5150">
        <w:rPr>
          <w:rFonts w:eastAsiaTheme="minorHAnsi"/>
          <w:kern w:val="0"/>
        </w:rPr>
        <w:t>е</w:t>
      </w:r>
      <w:r w:rsidRPr="009D5150">
        <w:rPr>
          <w:rFonts w:eastAsiaTheme="minorHAnsi"/>
          <w:kern w:val="0"/>
        </w:rPr>
        <w:t>ля 2019 года</w:t>
      </w:r>
    </w:p>
    <w:p w:rsidR="00C81A7A" w:rsidRPr="009D5150" w:rsidRDefault="00C81A7A" w:rsidP="009D5150">
      <w:pPr>
        <w:pStyle w:val="a0"/>
        <w:widowControl/>
        <w:spacing w:after="0"/>
        <w:jc w:val="both"/>
        <w:rPr>
          <w:rFonts w:eastAsiaTheme="minorHAnsi"/>
          <w:b/>
          <w:bCs/>
          <w:kern w:val="0"/>
        </w:rPr>
      </w:pPr>
      <w:r w:rsidRPr="009D5150">
        <w:rPr>
          <w:rFonts w:eastAsiaTheme="minorHAnsi"/>
          <w:b/>
          <w:bCs/>
          <w:kern w:val="0"/>
        </w:rPr>
        <w:t xml:space="preserve">Рекрутинговая компания ООО «Ре-Агент» </w:t>
      </w:r>
    </w:p>
    <w:p w:rsidR="00C81A7A" w:rsidRPr="009D5150" w:rsidRDefault="00C81A7A" w:rsidP="009D5150">
      <w:pPr>
        <w:pStyle w:val="a0"/>
        <w:widowControl/>
        <w:spacing w:after="0"/>
        <w:jc w:val="both"/>
        <w:rPr>
          <w:rFonts w:eastAsiaTheme="minorHAnsi"/>
          <w:b/>
          <w:bCs/>
          <w:kern w:val="0"/>
        </w:rPr>
      </w:pPr>
      <w:r w:rsidRPr="009D5150">
        <w:rPr>
          <w:rFonts w:eastAsiaTheme="minorHAnsi"/>
          <w:b/>
          <w:bCs/>
          <w:kern w:val="0"/>
        </w:rPr>
        <w:t xml:space="preserve">г.Чебоксары. </w:t>
      </w:r>
    </w:p>
    <w:p w:rsidR="00C81A7A" w:rsidRPr="009D5150" w:rsidRDefault="00C81A7A" w:rsidP="009D5150">
      <w:pPr>
        <w:pStyle w:val="a0"/>
        <w:widowControl/>
        <w:spacing w:after="0"/>
        <w:jc w:val="both"/>
        <w:rPr>
          <w:rFonts w:eastAsiaTheme="minorHAnsi"/>
          <w:kern w:val="0"/>
        </w:rPr>
      </w:pPr>
      <w:r w:rsidRPr="009D5150">
        <w:rPr>
          <w:rFonts w:eastAsiaTheme="minorHAnsi"/>
          <w:b/>
          <w:bCs/>
          <w:kern w:val="0"/>
        </w:rPr>
        <w:t>ИНН </w:t>
      </w:r>
      <w:r w:rsidRPr="009D5150">
        <w:rPr>
          <w:rFonts w:eastAsiaTheme="minorHAnsi"/>
          <w:kern w:val="0"/>
        </w:rPr>
        <w:t>2130124280</w:t>
      </w:r>
      <w:r w:rsidRPr="009D5150">
        <w:rPr>
          <w:rFonts w:eastAsiaTheme="minorHAnsi"/>
          <w:b/>
          <w:bCs/>
          <w:kern w:val="0"/>
        </w:rPr>
        <w:t xml:space="preserve"> </w:t>
      </w:r>
    </w:p>
    <w:p w:rsidR="00C81A7A" w:rsidRPr="009D5150" w:rsidRDefault="00C81A7A" w:rsidP="009D5150">
      <w:pPr>
        <w:pStyle w:val="a0"/>
        <w:widowControl/>
        <w:spacing w:after="0"/>
        <w:jc w:val="both"/>
        <w:rPr>
          <w:rFonts w:eastAsiaTheme="minorHAnsi"/>
          <w:kern w:val="0"/>
        </w:rPr>
      </w:pPr>
    </w:p>
    <w:p w:rsidR="00C81A7A" w:rsidRPr="009D5150" w:rsidRDefault="00C81A7A" w:rsidP="009D5150">
      <w:pPr>
        <w:pStyle w:val="a0"/>
        <w:widowControl/>
        <w:spacing w:after="0"/>
        <w:jc w:val="both"/>
        <w:rPr>
          <w:rFonts w:eastAsiaTheme="minorHAnsi"/>
          <w:b/>
          <w:bCs/>
          <w:kern w:val="0"/>
        </w:rPr>
      </w:pPr>
      <w:r w:rsidRPr="009D5150">
        <w:rPr>
          <w:rFonts w:eastAsiaTheme="minorHAnsi"/>
          <w:kern w:val="0"/>
        </w:rPr>
        <w:t xml:space="preserve">              Настоящая Политика конфиденциальности персональных данных (далее – Политика конфиденциальности) действует в отношении всей информации, расположенной на доменном имени работенка.рф и поддоменах в адресной зоне работенка.рф, которую можно получить о Пользователе во время использования данного сайта, программ и продуктов.</w:t>
      </w:r>
    </w:p>
    <w:p w:rsidR="00C81A7A" w:rsidRPr="009D5150" w:rsidRDefault="00C81A7A" w:rsidP="009D5150">
      <w:pPr>
        <w:pStyle w:val="1"/>
        <w:widowControl/>
        <w:numPr>
          <w:ilvl w:val="0"/>
          <w:numId w:val="5"/>
        </w:numPr>
        <w:spacing w:before="0" w:after="0"/>
        <w:ind w:left="0" w:firstLine="0"/>
        <w:jc w:val="center"/>
        <w:rPr>
          <w:rFonts w:eastAsiaTheme="minorHAnsi" w:cs="Times New Roman"/>
          <w:b w:val="0"/>
          <w:bCs w:val="0"/>
          <w:kern w:val="0"/>
          <w:sz w:val="28"/>
          <w:szCs w:val="28"/>
        </w:rPr>
      </w:pPr>
      <w:r w:rsidRPr="009D5150">
        <w:rPr>
          <w:rFonts w:eastAsiaTheme="minorHAnsi" w:cs="Times New Roman"/>
          <w:kern w:val="0"/>
          <w:sz w:val="28"/>
          <w:szCs w:val="28"/>
        </w:rPr>
        <w:t>1.    ОПРЕДЕЛЕНИЕ ТЕРМИНОВ</w:t>
      </w:r>
    </w:p>
    <w:p w:rsidR="00C81A7A" w:rsidRPr="009D5150" w:rsidRDefault="00C81A7A" w:rsidP="009D5150">
      <w:pPr>
        <w:pStyle w:val="a0"/>
        <w:widowControl/>
        <w:spacing w:after="0"/>
        <w:jc w:val="both"/>
        <w:rPr>
          <w:rFonts w:eastAsiaTheme="minorHAnsi"/>
          <w:kern w:val="0"/>
        </w:rPr>
      </w:pPr>
      <w:r w:rsidRPr="009D5150">
        <w:rPr>
          <w:rFonts w:eastAsiaTheme="minorHAnsi"/>
          <w:kern w:val="0"/>
        </w:rPr>
        <w:t>В настоящей Политике конфиденциальности используются следующие термины:</w:t>
      </w:r>
    </w:p>
    <w:p w:rsidR="00C81A7A" w:rsidRPr="009D5150" w:rsidRDefault="00C81A7A" w:rsidP="009D5150">
      <w:pPr>
        <w:pStyle w:val="a0"/>
        <w:widowControl/>
        <w:numPr>
          <w:ilvl w:val="0"/>
          <w:numId w:val="4"/>
        </w:numPr>
        <w:spacing w:after="0"/>
        <w:ind w:left="0" w:firstLine="0"/>
        <w:jc w:val="both"/>
        <w:rPr>
          <w:rFonts w:eastAsiaTheme="minorHAnsi"/>
          <w:kern w:val="0"/>
        </w:rPr>
      </w:pPr>
      <w:r w:rsidRPr="009D5150">
        <w:rPr>
          <w:rFonts w:eastAsiaTheme="minorHAnsi"/>
          <w:kern w:val="0"/>
        </w:rPr>
        <w:t>«Сайт» – работенка.рф и поддомены в адресной зоне работенка.рф</w:t>
      </w:r>
    </w:p>
    <w:p w:rsidR="00C81A7A" w:rsidRPr="009D5150" w:rsidRDefault="00C81A7A" w:rsidP="009D5150">
      <w:pPr>
        <w:pStyle w:val="a0"/>
        <w:widowControl/>
        <w:numPr>
          <w:ilvl w:val="0"/>
          <w:numId w:val="4"/>
        </w:numPr>
        <w:spacing w:after="0"/>
        <w:ind w:left="0" w:firstLine="0"/>
        <w:jc w:val="both"/>
        <w:rPr>
          <w:rFonts w:eastAsiaTheme="minorHAnsi"/>
          <w:kern w:val="0"/>
        </w:rPr>
      </w:pPr>
      <w:r w:rsidRPr="009D5150">
        <w:rPr>
          <w:rFonts w:eastAsiaTheme="minorHAnsi"/>
          <w:kern w:val="0"/>
        </w:rPr>
        <w:t>«Администрация сайта (далее – Администрация сайта, Оператор)» – Общество с ограниченной ответственностью «Ре-Агент», осуществляющий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C81A7A" w:rsidRPr="009D5150" w:rsidRDefault="00C81A7A" w:rsidP="009D5150">
      <w:pPr>
        <w:pStyle w:val="a0"/>
        <w:widowControl/>
        <w:numPr>
          <w:ilvl w:val="0"/>
          <w:numId w:val="4"/>
        </w:numPr>
        <w:spacing w:after="0"/>
        <w:ind w:left="0" w:firstLine="0"/>
        <w:jc w:val="both"/>
        <w:rPr>
          <w:rFonts w:eastAsiaTheme="minorHAnsi"/>
          <w:kern w:val="0"/>
        </w:rPr>
      </w:pPr>
      <w:r w:rsidRPr="009D5150">
        <w:rPr>
          <w:rFonts w:eastAsiaTheme="minorHAnsi"/>
          <w:kern w:val="0"/>
        </w:rPr>
        <w:t>«Персональные данные»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C81A7A" w:rsidRPr="009D5150" w:rsidRDefault="00C81A7A" w:rsidP="009D5150">
      <w:pPr>
        <w:pStyle w:val="a0"/>
        <w:widowControl/>
        <w:numPr>
          <w:ilvl w:val="0"/>
          <w:numId w:val="4"/>
        </w:numPr>
        <w:spacing w:after="0"/>
        <w:ind w:left="0" w:firstLine="0"/>
        <w:jc w:val="both"/>
        <w:rPr>
          <w:rFonts w:eastAsiaTheme="minorHAnsi"/>
          <w:kern w:val="0"/>
        </w:rPr>
      </w:pPr>
      <w:r w:rsidRPr="009D5150">
        <w:rPr>
          <w:rFonts w:eastAsiaTheme="minorHAnsi"/>
          <w:kern w:val="0"/>
        </w:rPr>
        <w:t>«Обработка персональных данных»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C81A7A" w:rsidRPr="009D5150" w:rsidRDefault="00C81A7A" w:rsidP="009D5150">
      <w:pPr>
        <w:pStyle w:val="a0"/>
        <w:widowControl/>
        <w:numPr>
          <w:ilvl w:val="0"/>
          <w:numId w:val="4"/>
        </w:numPr>
        <w:spacing w:after="0"/>
        <w:ind w:left="0" w:firstLine="0"/>
        <w:jc w:val="both"/>
        <w:rPr>
          <w:rFonts w:eastAsiaTheme="minorHAnsi"/>
          <w:kern w:val="0"/>
        </w:rPr>
      </w:pPr>
      <w:r w:rsidRPr="009D5150">
        <w:rPr>
          <w:rFonts w:eastAsiaTheme="minorHAnsi"/>
          <w:kern w:val="0"/>
        </w:rPr>
        <w:t>«Конфиденциальность персональных данных» 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C81A7A" w:rsidRPr="009D5150" w:rsidRDefault="00C81A7A" w:rsidP="009D5150">
      <w:pPr>
        <w:pStyle w:val="a0"/>
        <w:widowControl/>
        <w:numPr>
          <w:ilvl w:val="0"/>
          <w:numId w:val="4"/>
        </w:numPr>
        <w:spacing w:after="0"/>
        <w:ind w:left="0" w:firstLine="0"/>
        <w:jc w:val="both"/>
        <w:rPr>
          <w:rFonts w:eastAsiaTheme="minorHAnsi"/>
          <w:kern w:val="0"/>
        </w:rPr>
      </w:pPr>
      <w:r w:rsidRPr="009D5150">
        <w:rPr>
          <w:rFonts w:eastAsiaTheme="minorHAnsi"/>
          <w:kern w:val="0"/>
        </w:rPr>
        <w:t>«Форма обратной связи» – html-форма, которую Пользователь заполняет своими персональными данными на сайте, для регистрации на сайте, либо для получения информации об услугах, работах, продуктах и прочее.</w:t>
      </w:r>
    </w:p>
    <w:p w:rsidR="00C81A7A" w:rsidRPr="009D5150" w:rsidRDefault="00C81A7A" w:rsidP="009D5150">
      <w:pPr>
        <w:pStyle w:val="a0"/>
        <w:widowControl/>
        <w:numPr>
          <w:ilvl w:val="0"/>
          <w:numId w:val="4"/>
        </w:numPr>
        <w:spacing w:after="0"/>
        <w:ind w:left="0" w:firstLine="0"/>
        <w:jc w:val="both"/>
        <w:rPr>
          <w:rFonts w:eastAsiaTheme="minorHAnsi"/>
          <w:kern w:val="0"/>
        </w:rPr>
      </w:pPr>
      <w:r w:rsidRPr="009D5150">
        <w:rPr>
          <w:rFonts w:eastAsiaTheme="minorHAnsi"/>
          <w:kern w:val="0"/>
        </w:rPr>
        <w:t>«Пользователь сайта (далее – Пользователь, Субъект персональных данных)» – лицо, имеющее доступ к сайту, посредством сети Интернет и использующее сайт.</w:t>
      </w:r>
    </w:p>
    <w:p w:rsidR="00C81A7A" w:rsidRPr="009D5150" w:rsidRDefault="00C81A7A" w:rsidP="009D5150">
      <w:pPr>
        <w:pStyle w:val="a0"/>
        <w:widowControl/>
        <w:numPr>
          <w:ilvl w:val="0"/>
          <w:numId w:val="4"/>
        </w:numPr>
        <w:spacing w:after="0"/>
        <w:ind w:left="0" w:firstLine="0"/>
        <w:jc w:val="both"/>
        <w:rPr>
          <w:rFonts w:eastAsiaTheme="minorHAnsi"/>
          <w:kern w:val="0"/>
        </w:rPr>
      </w:pPr>
      <w:r w:rsidRPr="009D5150">
        <w:rPr>
          <w:rFonts w:eastAsiaTheme="minorHAnsi"/>
          <w:kern w:val="0"/>
        </w:rPr>
        <w:t>«Cookies» –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C81A7A" w:rsidRPr="009D5150" w:rsidRDefault="00C81A7A" w:rsidP="009D5150">
      <w:pPr>
        <w:pStyle w:val="a0"/>
        <w:widowControl/>
        <w:numPr>
          <w:ilvl w:val="0"/>
          <w:numId w:val="4"/>
        </w:numPr>
        <w:spacing w:after="0"/>
        <w:ind w:left="0" w:firstLine="0"/>
        <w:jc w:val="both"/>
        <w:rPr>
          <w:rFonts w:eastAsiaTheme="minorHAnsi"/>
          <w:kern w:val="0"/>
        </w:rPr>
      </w:pPr>
      <w:r w:rsidRPr="009D5150">
        <w:rPr>
          <w:rFonts w:eastAsiaTheme="minorHAnsi"/>
          <w:kern w:val="0"/>
        </w:rPr>
        <w:t>«IP-адрес» – уникальный сетевой адрес узла в компьютерной сети, построенной по протоколу IP.</w:t>
      </w:r>
    </w:p>
    <w:p w:rsidR="00C81A7A" w:rsidRPr="009D5150" w:rsidRDefault="00C81A7A" w:rsidP="009D5150">
      <w:pPr>
        <w:pStyle w:val="a0"/>
        <w:widowControl/>
        <w:numPr>
          <w:ilvl w:val="0"/>
          <w:numId w:val="4"/>
        </w:numPr>
        <w:spacing w:after="0"/>
        <w:ind w:left="0" w:firstLine="0"/>
        <w:jc w:val="both"/>
        <w:rPr>
          <w:rFonts w:eastAsiaTheme="minorHAnsi"/>
          <w:kern w:val="0"/>
        </w:rPr>
      </w:pPr>
      <w:r w:rsidRPr="009D5150">
        <w:rPr>
          <w:rFonts w:eastAsiaTheme="minorHAnsi"/>
          <w:kern w:val="0"/>
        </w:rPr>
        <w:t>«Блокирование персональных данных»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C81A7A" w:rsidRPr="009D5150" w:rsidRDefault="00C81A7A" w:rsidP="009D5150">
      <w:pPr>
        <w:pStyle w:val="a0"/>
        <w:widowControl/>
        <w:numPr>
          <w:ilvl w:val="0"/>
          <w:numId w:val="4"/>
        </w:numPr>
        <w:spacing w:after="0"/>
        <w:ind w:left="0" w:firstLine="0"/>
        <w:jc w:val="both"/>
        <w:rPr>
          <w:rFonts w:eastAsiaTheme="minorHAnsi"/>
          <w:kern w:val="0"/>
        </w:rPr>
      </w:pPr>
      <w:r w:rsidRPr="009D5150">
        <w:rPr>
          <w:rFonts w:eastAsiaTheme="minorHAnsi"/>
          <w:kern w:val="0"/>
        </w:rPr>
        <w:t>«Распространение персональных данных» – действия, направленные на раскрытие персональных данных неопределенному кругу лиц.</w:t>
      </w:r>
    </w:p>
    <w:p w:rsidR="00C81A7A" w:rsidRPr="009D5150" w:rsidRDefault="00C81A7A" w:rsidP="009D5150">
      <w:pPr>
        <w:pStyle w:val="a0"/>
        <w:widowControl/>
        <w:numPr>
          <w:ilvl w:val="0"/>
          <w:numId w:val="4"/>
        </w:numPr>
        <w:spacing w:after="0"/>
        <w:ind w:left="0" w:firstLine="0"/>
        <w:jc w:val="both"/>
        <w:rPr>
          <w:rFonts w:eastAsiaTheme="minorHAnsi"/>
          <w:b/>
          <w:bCs/>
          <w:kern w:val="0"/>
        </w:rPr>
      </w:pPr>
      <w:r w:rsidRPr="009D5150">
        <w:rPr>
          <w:rFonts w:eastAsiaTheme="minorHAnsi"/>
          <w:kern w:val="0"/>
        </w:rPr>
        <w:t>«Предоставление персональных данных» – действия, направленные на раскрытие персональных данных определенному лицу или определенному кругу лиц.</w:t>
      </w:r>
    </w:p>
    <w:p w:rsidR="00C81A7A" w:rsidRPr="009D5150" w:rsidRDefault="00C81A7A" w:rsidP="009D5150">
      <w:pPr>
        <w:pStyle w:val="1"/>
        <w:widowControl/>
        <w:numPr>
          <w:ilvl w:val="0"/>
          <w:numId w:val="5"/>
        </w:numPr>
        <w:spacing w:before="0" w:after="0"/>
        <w:ind w:left="0" w:firstLine="0"/>
        <w:jc w:val="center"/>
        <w:rPr>
          <w:rFonts w:eastAsiaTheme="minorHAnsi" w:cs="Times New Roman"/>
          <w:kern w:val="0"/>
          <w:sz w:val="28"/>
          <w:szCs w:val="28"/>
        </w:rPr>
      </w:pPr>
      <w:r w:rsidRPr="009D5150">
        <w:rPr>
          <w:rFonts w:eastAsiaTheme="minorHAnsi" w:cs="Times New Roman"/>
          <w:kern w:val="0"/>
          <w:sz w:val="28"/>
          <w:szCs w:val="28"/>
        </w:rPr>
        <w:t>2.    ОБЩИЕ ПОЛОЖЕНИЯ</w:t>
      </w:r>
    </w:p>
    <w:p w:rsidR="00C81A7A" w:rsidRPr="009D5150" w:rsidRDefault="00C81A7A" w:rsidP="009D5150">
      <w:pPr>
        <w:pStyle w:val="a0"/>
        <w:widowControl/>
        <w:spacing w:after="0"/>
        <w:jc w:val="both"/>
        <w:rPr>
          <w:rFonts w:eastAsiaTheme="minorHAnsi"/>
          <w:kern w:val="0"/>
        </w:rPr>
      </w:pPr>
      <w:r w:rsidRPr="009D5150">
        <w:rPr>
          <w:rFonts w:eastAsiaTheme="minorHAnsi"/>
          <w:kern w:val="0"/>
        </w:rPr>
        <w:t xml:space="preserve">2.1. Регистрация Пользователя, а также заполнение любой формы обратной связи, акцепт оферты на сайте означает согласие Пользователя на обработку персональных данных, а также согласие с настоящей Политикой конфиденциальности и условиями обработки персональных данных </w:t>
      </w:r>
      <w:r w:rsidRPr="009D5150">
        <w:rPr>
          <w:rFonts w:eastAsiaTheme="minorHAnsi"/>
          <w:kern w:val="0"/>
        </w:rPr>
        <w:lastRenderedPageBreak/>
        <w:t>Пользователя. Оформление отдельного согласия в письменной форме на обработку персональных данных Пользователя не требуется.</w:t>
      </w:r>
    </w:p>
    <w:p w:rsidR="00C81A7A" w:rsidRPr="009D5150" w:rsidRDefault="00C81A7A" w:rsidP="009D5150">
      <w:pPr>
        <w:pStyle w:val="a0"/>
        <w:widowControl/>
        <w:spacing w:after="0"/>
        <w:jc w:val="both"/>
        <w:rPr>
          <w:rFonts w:eastAsiaTheme="minorHAnsi"/>
          <w:kern w:val="0"/>
        </w:rPr>
      </w:pPr>
      <w:r w:rsidRPr="009D5150">
        <w:rPr>
          <w:rFonts w:eastAsiaTheme="minorHAnsi"/>
          <w:kern w:val="0"/>
        </w:rPr>
        <w:t xml:space="preserve">2.2.В случае несогласия с условиями Политики конфиденциальности Пользователь обязуется прекратить использование сайта вплоть до момента его согласия с положениями Настоящей Политики конфиденциальности. </w:t>
      </w:r>
    </w:p>
    <w:p w:rsidR="00C81A7A" w:rsidRPr="009D5150" w:rsidRDefault="00C81A7A" w:rsidP="009D5150">
      <w:pPr>
        <w:pStyle w:val="a0"/>
        <w:widowControl/>
        <w:spacing w:after="0"/>
        <w:jc w:val="both"/>
        <w:rPr>
          <w:rFonts w:eastAsiaTheme="minorHAnsi"/>
          <w:kern w:val="0"/>
        </w:rPr>
      </w:pPr>
      <w:r w:rsidRPr="009D5150">
        <w:rPr>
          <w:rFonts w:eastAsiaTheme="minorHAnsi"/>
          <w:kern w:val="0"/>
        </w:rPr>
        <w:t>2.3. Администрация сайта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C81A7A" w:rsidRPr="009D5150" w:rsidRDefault="00C81A7A" w:rsidP="009D5150">
      <w:pPr>
        <w:pStyle w:val="a0"/>
        <w:widowControl/>
        <w:spacing w:after="0"/>
        <w:jc w:val="both"/>
        <w:rPr>
          <w:rFonts w:eastAsiaTheme="minorHAnsi"/>
          <w:b/>
          <w:bCs/>
          <w:kern w:val="0"/>
        </w:rPr>
      </w:pPr>
      <w:r w:rsidRPr="009D5150">
        <w:rPr>
          <w:rFonts w:eastAsiaTheme="minorHAnsi"/>
          <w:kern w:val="0"/>
        </w:rPr>
        <w:t>2.4. Администрация сайта не проверяет достоверность персональных данных, предоставляемых Пользователем сайта.</w:t>
      </w:r>
    </w:p>
    <w:p w:rsidR="00C81A7A" w:rsidRPr="009D5150" w:rsidRDefault="00C81A7A" w:rsidP="009D5150">
      <w:pPr>
        <w:pStyle w:val="1"/>
        <w:widowControl/>
        <w:numPr>
          <w:ilvl w:val="0"/>
          <w:numId w:val="5"/>
        </w:numPr>
        <w:spacing w:before="0" w:after="0"/>
        <w:ind w:left="0" w:firstLine="0"/>
        <w:jc w:val="center"/>
        <w:rPr>
          <w:rFonts w:eastAsiaTheme="minorHAnsi" w:cs="Times New Roman"/>
          <w:kern w:val="0"/>
          <w:sz w:val="28"/>
          <w:szCs w:val="28"/>
        </w:rPr>
      </w:pPr>
      <w:r w:rsidRPr="009D5150">
        <w:rPr>
          <w:rFonts w:eastAsiaTheme="minorHAnsi" w:cs="Times New Roman"/>
          <w:kern w:val="0"/>
          <w:sz w:val="28"/>
          <w:szCs w:val="28"/>
        </w:rPr>
        <w:t>3.    ПРЕДМЕТ ПОЛИТИКИ КОНФИДЕНЦИАЛЬНОСТИ</w:t>
      </w:r>
    </w:p>
    <w:p w:rsidR="00C81A7A" w:rsidRPr="009D5150" w:rsidRDefault="00C81A7A" w:rsidP="009D5150">
      <w:pPr>
        <w:pStyle w:val="a0"/>
        <w:widowControl/>
        <w:spacing w:after="0"/>
        <w:jc w:val="both"/>
        <w:rPr>
          <w:rFonts w:eastAsiaTheme="minorHAnsi"/>
          <w:kern w:val="0"/>
        </w:rPr>
      </w:pPr>
      <w:r w:rsidRPr="009D5150">
        <w:rPr>
          <w:rFonts w:eastAsiaTheme="minorHAnsi"/>
          <w:kern w:val="0"/>
        </w:rPr>
        <w:t>3.1.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регистрации.</w:t>
      </w:r>
    </w:p>
    <w:p w:rsidR="00C81A7A" w:rsidRPr="009D5150" w:rsidRDefault="00C81A7A" w:rsidP="009D5150">
      <w:pPr>
        <w:pStyle w:val="a0"/>
        <w:widowControl/>
        <w:spacing w:after="0"/>
        <w:jc w:val="both"/>
        <w:rPr>
          <w:rFonts w:eastAsiaTheme="minorHAnsi"/>
          <w:kern w:val="0"/>
        </w:rPr>
      </w:pPr>
      <w:r w:rsidRPr="009D5150">
        <w:rPr>
          <w:rFonts w:eastAsiaTheme="minorHAnsi"/>
          <w:kern w:val="0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формы на сайте в соответствующем разделе и могут включать в себя следующую информацию:</w:t>
      </w:r>
    </w:p>
    <w:p w:rsidR="00C81A7A" w:rsidRPr="009D5150" w:rsidRDefault="00C81A7A" w:rsidP="009D5150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150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C81A7A" w:rsidRPr="009D5150" w:rsidRDefault="00C81A7A" w:rsidP="009D5150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150">
        <w:rPr>
          <w:rFonts w:ascii="Times New Roman" w:hAnsi="Times New Roman" w:cs="Times New Roman"/>
          <w:sz w:val="24"/>
          <w:szCs w:val="24"/>
        </w:rPr>
        <w:t>Электронный адрес;</w:t>
      </w:r>
    </w:p>
    <w:p w:rsidR="00C81A7A" w:rsidRPr="009D5150" w:rsidRDefault="00C81A7A" w:rsidP="009D5150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150">
        <w:rPr>
          <w:rFonts w:ascii="Times New Roman" w:hAnsi="Times New Roman" w:cs="Times New Roman"/>
          <w:sz w:val="24"/>
          <w:szCs w:val="24"/>
        </w:rPr>
        <w:t>Номера телефонов;</w:t>
      </w:r>
    </w:p>
    <w:p w:rsidR="00C81A7A" w:rsidRPr="009D5150" w:rsidRDefault="00C81A7A" w:rsidP="009D5150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150">
        <w:rPr>
          <w:rFonts w:ascii="Times New Roman" w:hAnsi="Times New Roman" w:cs="Times New Roman"/>
          <w:sz w:val="24"/>
          <w:szCs w:val="24"/>
        </w:rPr>
        <w:t>Год, месяц, дата и место рождения;</w:t>
      </w:r>
    </w:p>
    <w:p w:rsidR="00C81A7A" w:rsidRPr="009D5150" w:rsidRDefault="00C81A7A" w:rsidP="009D5150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150">
        <w:rPr>
          <w:rFonts w:ascii="Times New Roman" w:hAnsi="Times New Roman" w:cs="Times New Roman"/>
          <w:sz w:val="24"/>
          <w:szCs w:val="24"/>
        </w:rPr>
        <w:t>Фотографии;</w:t>
      </w:r>
    </w:p>
    <w:p w:rsidR="00C81A7A" w:rsidRPr="009D5150" w:rsidRDefault="00C81A7A" w:rsidP="009D5150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150">
        <w:rPr>
          <w:rFonts w:ascii="Times New Roman" w:hAnsi="Times New Roman" w:cs="Times New Roman"/>
          <w:sz w:val="24"/>
          <w:szCs w:val="24"/>
        </w:rPr>
        <w:t>Свидетельство о гражданстве;</w:t>
      </w:r>
    </w:p>
    <w:p w:rsidR="00C81A7A" w:rsidRPr="009D5150" w:rsidRDefault="00C81A7A" w:rsidP="009D5150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15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личность;</w:t>
      </w:r>
    </w:p>
    <w:p w:rsidR="00C81A7A" w:rsidRPr="009D5150" w:rsidRDefault="00C81A7A" w:rsidP="009D5150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150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налогоплательщика, дата постановки его на учет, реквизиты свидетельства постановки на учет в налоговом органе;</w:t>
      </w:r>
    </w:p>
    <w:p w:rsidR="00C81A7A" w:rsidRPr="009D5150" w:rsidRDefault="00C81A7A" w:rsidP="009D5150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150">
        <w:rPr>
          <w:rFonts w:ascii="Times New Roman" w:hAnsi="Times New Roman" w:cs="Times New Roman"/>
          <w:sz w:val="24"/>
          <w:szCs w:val="24"/>
        </w:rPr>
        <w:t>Номер свидетельства обязательного пенсионного страхования, дата регистрации в системе обязательного пенсионного страхования;</w:t>
      </w:r>
    </w:p>
    <w:p w:rsidR="00C81A7A" w:rsidRPr="009D5150" w:rsidRDefault="00C81A7A" w:rsidP="009D5150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150">
        <w:rPr>
          <w:rFonts w:ascii="Times New Roman" w:hAnsi="Times New Roman" w:cs="Times New Roman"/>
          <w:sz w:val="24"/>
          <w:szCs w:val="24"/>
        </w:rPr>
        <w:t>Номер полиса обязательного медицинского страхования;</w:t>
      </w:r>
    </w:p>
    <w:p w:rsidR="00C81A7A" w:rsidRPr="009D5150" w:rsidRDefault="00C81A7A" w:rsidP="009D5150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150">
        <w:rPr>
          <w:rFonts w:ascii="Times New Roman" w:hAnsi="Times New Roman" w:cs="Times New Roman"/>
          <w:sz w:val="24"/>
          <w:szCs w:val="24"/>
        </w:rPr>
        <w:t>Адрес фактического места проживания и регистрации по месту жительства и (или) по месту пребывания;</w:t>
      </w:r>
    </w:p>
    <w:p w:rsidR="00C81A7A" w:rsidRPr="009D5150" w:rsidRDefault="00C81A7A" w:rsidP="009D5150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150">
        <w:rPr>
          <w:rFonts w:ascii="Times New Roman" w:hAnsi="Times New Roman" w:cs="Times New Roman"/>
          <w:sz w:val="24"/>
          <w:szCs w:val="24"/>
        </w:rPr>
        <w:t>Сведения об образовании, профессии, специальности и квалификации, реквизиты документов об образовании;</w:t>
      </w:r>
    </w:p>
    <w:p w:rsidR="00C81A7A" w:rsidRPr="009D5150" w:rsidRDefault="00C81A7A" w:rsidP="009D5150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150">
        <w:rPr>
          <w:rFonts w:ascii="Times New Roman" w:hAnsi="Times New Roman" w:cs="Times New Roman"/>
          <w:sz w:val="24"/>
          <w:szCs w:val="24"/>
        </w:rPr>
        <w:t>Сведения о семейном положении и составе семьи;</w:t>
      </w:r>
    </w:p>
    <w:p w:rsidR="00C81A7A" w:rsidRPr="009D5150" w:rsidRDefault="00C81A7A" w:rsidP="009D5150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150">
        <w:rPr>
          <w:rFonts w:ascii="Times New Roman" w:hAnsi="Times New Roman" w:cs="Times New Roman"/>
          <w:sz w:val="24"/>
          <w:szCs w:val="24"/>
        </w:rPr>
        <w:t>Cведения о занимаемых ранее должностях и стаже работы, воинской обязанности, воинском учете;</w:t>
      </w:r>
    </w:p>
    <w:p w:rsidR="00C81A7A" w:rsidRPr="009D5150" w:rsidRDefault="00C81A7A" w:rsidP="009D5150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150">
        <w:rPr>
          <w:rFonts w:ascii="Times New Roman" w:hAnsi="Times New Roman" w:cs="Times New Roman"/>
          <w:sz w:val="24"/>
          <w:szCs w:val="24"/>
        </w:rPr>
        <w:t>Гражданство;</w:t>
      </w:r>
    </w:p>
    <w:p w:rsidR="009D5150" w:rsidRDefault="00C81A7A" w:rsidP="009D5150">
      <w:pPr>
        <w:pStyle w:val="a0"/>
        <w:widowControl/>
        <w:spacing w:after="0"/>
        <w:jc w:val="both"/>
        <w:rPr>
          <w:rFonts w:eastAsiaTheme="minorHAnsi"/>
          <w:kern w:val="0"/>
        </w:rPr>
      </w:pPr>
      <w:r w:rsidRPr="009D5150">
        <w:rPr>
          <w:rFonts w:eastAsiaTheme="minorHAnsi"/>
          <w:kern w:val="0"/>
        </w:rPr>
        <w:t>3.3. Администрация сайта осуществляет сбор статистики об IP-адресах и cookie своих посетителей. Кроме того осуществляет сбор информации через Сайт о Пользователях:</w:t>
      </w:r>
    </w:p>
    <w:p w:rsidR="009D5150" w:rsidRDefault="009D5150" w:rsidP="009D5150">
      <w:pPr>
        <w:pStyle w:val="a0"/>
        <w:widowControl/>
        <w:numPr>
          <w:ilvl w:val="0"/>
          <w:numId w:val="5"/>
        </w:numPr>
        <w:spacing w:after="0"/>
        <w:jc w:val="both"/>
        <w:rPr>
          <w:rFonts w:eastAsiaTheme="minorHAnsi"/>
          <w:kern w:val="0"/>
        </w:rPr>
      </w:pPr>
      <w:r>
        <w:rPr>
          <w:rFonts w:eastAsiaTheme="minorHAnsi"/>
          <w:kern w:val="0"/>
        </w:rPr>
        <w:t xml:space="preserve">- </w:t>
      </w:r>
      <w:r w:rsidR="00C81A7A" w:rsidRPr="009D5150">
        <w:rPr>
          <w:rFonts w:eastAsiaTheme="minorHAnsi"/>
          <w:kern w:val="0"/>
        </w:rPr>
        <w:t>Используемый б</w:t>
      </w:r>
      <w:r>
        <w:rPr>
          <w:rFonts w:eastAsiaTheme="minorHAnsi"/>
          <w:kern w:val="0"/>
        </w:rPr>
        <w:t>раузер и операционная система;</w:t>
      </w:r>
    </w:p>
    <w:p w:rsidR="009D5150" w:rsidRDefault="009D5150" w:rsidP="009D5150">
      <w:pPr>
        <w:pStyle w:val="a0"/>
        <w:widowControl/>
        <w:numPr>
          <w:ilvl w:val="0"/>
          <w:numId w:val="5"/>
        </w:numPr>
        <w:spacing w:after="0"/>
        <w:jc w:val="both"/>
        <w:rPr>
          <w:rFonts w:eastAsiaTheme="minorHAnsi"/>
          <w:kern w:val="0"/>
        </w:rPr>
      </w:pPr>
      <w:r>
        <w:rPr>
          <w:rFonts w:eastAsiaTheme="minorHAnsi"/>
          <w:kern w:val="0"/>
        </w:rPr>
        <w:t xml:space="preserve">- </w:t>
      </w:r>
      <w:r w:rsidR="00C81A7A" w:rsidRPr="009D5150">
        <w:rPr>
          <w:rFonts w:eastAsiaTheme="minorHAnsi"/>
          <w:kern w:val="0"/>
        </w:rPr>
        <w:t>Количество ссылок, по которым вы перешли в</w:t>
      </w:r>
      <w:r>
        <w:rPr>
          <w:rFonts w:eastAsiaTheme="minorHAnsi"/>
          <w:kern w:val="0"/>
        </w:rPr>
        <w:t>нутри сайта;</w:t>
      </w:r>
    </w:p>
    <w:p w:rsidR="009D5150" w:rsidRDefault="009D5150" w:rsidP="009D5150">
      <w:pPr>
        <w:pStyle w:val="a0"/>
        <w:widowControl/>
        <w:numPr>
          <w:ilvl w:val="0"/>
          <w:numId w:val="5"/>
        </w:numPr>
        <w:spacing w:after="0"/>
        <w:jc w:val="both"/>
        <w:rPr>
          <w:rFonts w:eastAsiaTheme="minorHAnsi"/>
          <w:kern w:val="0"/>
        </w:rPr>
      </w:pPr>
      <w:r>
        <w:rPr>
          <w:rFonts w:eastAsiaTheme="minorHAnsi"/>
          <w:kern w:val="0"/>
        </w:rPr>
        <w:t xml:space="preserve">- </w:t>
      </w:r>
      <w:r w:rsidR="00C81A7A" w:rsidRPr="009D5150">
        <w:rPr>
          <w:rFonts w:eastAsiaTheme="minorHAnsi"/>
          <w:kern w:val="0"/>
        </w:rPr>
        <w:t>Город или ст</w:t>
      </w:r>
      <w:r>
        <w:rPr>
          <w:rFonts w:eastAsiaTheme="minorHAnsi"/>
          <w:kern w:val="0"/>
        </w:rPr>
        <w:t>рана, откуда был посещен сайт;</w:t>
      </w:r>
    </w:p>
    <w:p w:rsidR="009D5150" w:rsidRDefault="009D5150" w:rsidP="009D5150">
      <w:pPr>
        <w:pStyle w:val="a0"/>
        <w:widowControl/>
        <w:numPr>
          <w:ilvl w:val="0"/>
          <w:numId w:val="5"/>
        </w:numPr>
        <w:spacing w:after="0"/>
        <w:jc w:val="both"/>
        <w:rPr>
          <w:rFonts w:eastAsiaTheme="minorHAnsi"/>
          <w:kern w:val="0"/>
        </w:rPr>
      </w:pPr>
      <w:r>
        <w:rPr>
          <w:rFonts w:eastAsiaTheme="minorHAnsi"/>
          <w:kern w:val="0"/>
        </w:rPr>
        <w:t>- Скорость интернет соединения;</w:t>
      </w:r>
    </w:p>
    <w:p w:rsidR="009D5150" w:rsidRDefault="009D5150" w:rsidP="009D5150">
      <w:pPr>
        <w:pStyle w:val="a0"/>
        <w:widowControl/>
        <w:numPr>
          <w:ilvl w:val="0"/>
          <w:numId w:val="5"/>
        </w:numPr>
        <w:spacing w:after="0"/>
        <w:jc w:val="both"/>
        <w:rPr>
          <w:rFonts w:eastAsiaTheme="minorHAnsi"/>
          <w:kern w:val="0"/>
        </w:rPr>
      </w:pPr>
      <w:r>
        <w:rPr>
          <w:rFonts w:eastAsiaTheme="minorHAnsi"/>
          <w:kern w:val="0"/>
        </w:rPr>
        <w:t>- Дата и время посещения;</w:t>
      </w:r>
    </w:p>
    <w:p w:rsidR="009D5150" w:rsidRDefault="009D5150" w:rsidP="009D5150">
      <w:pPr>
        <w:pStyle w:val="a0"/>
        <w:widowControl/>
        <w:numPr>
          <w:ilvl w:val="0"/>
          <w:numId w:val="5"/>
        </w:numPr>
        <w:spacing w:after="0"/>
        <w:jc w:val="both"/>
        <w:rPr>
          <w:rFonts w:eastAsiaTheme="minorHAnsi"/>
          <w:kern w:val="0"/>
        </w:rPr>
      </w:pPr>
      <w:r>
        <w:rPr>
          <w:rFonts w:eastAsiaTheme="minorHAnsi"/>
          <w:kern w:val="0"/>
        </w:rPr>
        <w:t xml:space="preserve">- </w:t>
      </w:r>
      <w:r w:rsidR="00C81A7A" w:rsidRPr="009D5150">
        <w:rPr>
          <w:rFonts w:eastAsiaTheme="minorHAnsi"/>
          <w:kern w:val="0"/>
        </w:rPr>
        <w:t>Страница, с которо</w:t>
      </w:r>
      <w:r>
        <w:rPr>
          <w:rFonts w:eastAsiaTheme="minorHAnsi"/>
          <w:kern w:val="0"/>
        </w:rPr>
        <w:t>й Пользователь пришел на Сайт;</w:t>
      </w:r>
    </w:p>
    <w:p w:rsidR="00C81A7A" w:rsidRPr="009D5150" w:rsidRDefault="009D5150" w:rsidP="009D5150">
      <w:pPr>
        <w:pStyle w:val="a0"/>
        <w:widowControl/>
        <w:numPr>
          <w:ilvl w:val="0"/>
          <w:numId w:val="5"/>
        </w:numPr>
        <w:spacing w:after="0"/>
        <w:jc w:val="both"/>
        <w:rPr>
          <w:rFonts w:eastAsiaTheme="minorHAnsi"/>
          <w:kern w:val="0"/>
        </w:rPr>
      </w:pPr>
      <w:r>
        <w:rPr>
          <w:rFonts w:eastAsiaTheme="minorHAnsi"/>
          <w:kern w:val="0"/>
        </w:rPr>
        <w:t xml:space="preserve">- </w:t>
      </w:r>
      <w:r w:rsidR="00C81A7A" w:rsidRPr="009D5150">
        <w:rPr>
          <w:rFonts w:eastAsiaTheme="minorHAnsi"/>
          <w:kern w:val="0"/>
        </w:rPr>
        <w:t>Просмотренные на Сайте страницы;</w:t>
      </w:r>
    </w:p>
    <w:p w:rsidR="00C81A7A" w:rsidRPr="009D5150" w:rsidRDefault="00C81A7A" w:rsidP="009D5150">
      <w:pPr>
        <w:pStyle w:val="a0"/>
        <w:widowControl/>
        <w:spacing w:after="0"/>
        <w:jc w:val="both"/>
        <w:rPr>
          <w:rFonts w:eastAsiaTheme="minorHAnsi"/>
          <w:kern w:val="0"/>
        </w:rPr>
      </w:pPr>
      <w:r w:rsidRPr="009D5150">
        <w:rPr>
          <w:rFonts w:eastAsiaTheme="minorHAnsi"/>
          <w:kern w:val="0"/>
        </w:rPr>
        <w:t>Данная информация используется с целью выявления и решения технических проблем и аналитики. Указанные в настоящем пункте данные не передаются третьим лицам и используются только в целях указанных в настоящем пункте.</w:t>
      </w:r>
    </w:p>
    <w:p w:rsidR="00C81A7A" w:rsidRPr="009D5150" w:rsidRDefault="00C81A7A" w:rsidP="009D5150">
      <w:pPr>
        <w:pStyle w:val="a0"/>
        <w:widowControl/>
        <w:spacing w:after="0"/>
        <w:jc w:val="both"/>
        <w:rPr>
          <w:rFonts w:eastAsiaTheme="minorHAnsi"/>
          <w:kern w:val="0"/>
        </w:rPr>
      </w:pPr>
      <w:r w:rsidRPr="009D5150">
        <w:rPr>
          <w:rFonts w:eastAsiaTheme="minorHAnsi"/>
          <w:kern w:val="0"/>
        </w:rPr>
        <w:lastRenderedPageBreak/>
        <w:t>3.4. Пользователь соглашается с тем, что данные собираются на Сайте с помощью ресурсов Google Analytics и Яндекс.Метрика. Пользователь также дает согласие на обработку данных данным сервисам.</w:t>
      </w:r>
    </w:p>
    <w:p w:rsidR="00C81A7A" w:rsidRPr="009D5150" w:rsidRDefault="00C81A7A" w:rsidP="009D5150">
      <w:pPr>
        <w:pStyle w:val="a0"/>
        <w:widowControl/>
        <w:spacing w:after="0"/>
        <w:jc w:val="both"/>
        <w:rPr>
          <w:rFonts w:eastAsiaTheme="minorHAnsi"/>
          <w:b/>
          <w:bCs/>
          <w:kern w:val="0"/>
        </w:rPr>
      </w:pPr>
      <w:r w:rsidRPr="009D5150">
        <w:rPr>
          <w:rFonts w:eastAsiaTheme="minorHAnsi"/>
          <w:kern w:val="0"/>
        </w:rPr>
        <w:t>3.5. Любая иная персональная информация не оговоренная выше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C81A7A" w:rsidRPr="009D5150" w:rsidRDefault="00C81A7A" w:rsidP="009D5150">
      <w:pPr>
        <w:pStyle w:val="1"/>
        <w:widowControl/>
        <w:numPr>
          <w:ilvl w:val="0"/>
          <w:numId w:val="5"/>
        </w:numPr>
        <w:spacing w:before="0" w:after="0"/>
        <w:ind w:left="0" w:firstLine="0"/>
        <w:jc w:val="center"/>
        <w:rPr>
          <w:rFonts w:eastAsiaTheme="minorHAnsi" w:cs="Times New Roman"/>
          <w:kern w:val="0"/>
          <w:sz w:val="28"/>
          <w:szCs w:val="28"/>
        </w:rPr>
      </w:pPr>
      <w:r w:rsidRPr="009D5150">
        <w:rPr>
          <w:rFonts w:eastAsiaTheme="minorHAnsi" w:cs="Times New Roman"/>
          <w:kern w:val="0"/>
          <w:sz w:val="28"/>
          <w:szCs w:val="28"/>
        </w:rPr>
        <w:t>4.</w:t>
      </w:r>
      <w:r w:rsidR="009D5150">
        <w:rPr>
          <w:rFonts w:eastAsiaTheme="minorHAnsi" w:cs="Times New Roman"/>
          <w:kern w:val="0"/>
          <w:sz w:val="28"/>
          <w:szCs w:val="28"/>
        </w:rPr>
        <w:t xml:space="preserve"> </w:t>
      </w:r>
      <w:r w:rsidR="009D5150" w:rsidRPr="009D5150">
        <w:rPr>
          <w:rFonts w:eastAsiaTheme="minorHAnsi" w:cs="Times New Roman"/>
          <w:kern w:val="0"/>
          <w:sz w:val="28"/>
          <w:szCs w:val="28"/>
        </w:rPr>
        <w:t xml:space="preserve"> </w:t>
      </w:r>
      <w:r w:rsidRPr="009D5150">
        <w:rPr>
          <w:rFonts w:eastAsiaTheme="minorHAnsi" w:cs="Times New Roman"/>
          <w:kern w:val="0"/>
          <w:sz w:val="28"/>
          <w:szCs w:val="28"/>
        </w:rPr>
        <w:t>ЦЕЛИ СБОРА ПЕРСОНАЛЬНОЙ ИНФОРМАЦИИ ПОЛЬЗОВАТЕЛЯ</w:t>
      </w:r>
    </w:p>
    <w:p w:rsidR="00C81A7A" w:rsidRPr="009D5150" w:rsidRDefault="00C81A7A" w:rsidP="009D5150">
      <w:pPr>
        <w:pStyle w:val="a0"/>
        <w:widowControl/>
        <w:spacing w:after="0"/>
        <w:jc w:val="both"/>
        <w:rPr>
          <w:rFonts w:eastAsiaTheme="minorHAnsi"/>
          <w:kern w:val="0"/>
        </w:rPr>
      </w:pPr>
      <w:r w:rsidRPr="009D5150">
        <w:rPr>
          <w:rFonts w:eastAsiaTheme="minorHAnsi"/>
          <w:kern w:val="0"/>
        </w:rPr>
        <w:t xml:space="preserve">            Персональные данные Пользователя Администрация сайта может использовать в целях:</w:t>
      </w:r>
    </w:p>
    <w:p w:rsidR="00C81A7A" w:rsidRPr="009D5150" w:rsidRDefault="00C81A7A" w:rsidP="009D5150">
      <w:pPr>
        <w:pStyle w:val="a0"/>
        <w:widowControl/>
        <w:spacing w:after="0"/>
        <w:jc w:val="both"/>
        <w:rPr>
          <w:rFonts w:eastAsiaTheme="minorHAnsi"/>
          <w:kern w:val="0"/>
        </w:rPr>
      </w:pPr>
      <w:r w:rsidRPr="009D5150">
        <w:rPr>
          <w:rFonts w:eastAsiaTheme="minorHAnsi"/>
          <w:kern w:val="0"/>
        </w:rPr>
        <w:t>- Идентификации Пользователя, для оформления заказа и (или) заключения Договора.</w:t>
      </w:r>
    </w:p>
    <w:p w:rsidR="00C81A7A" w:rsidRPr="009D5150" w:rsidRDefault="00C81A7A" w:rsidP="009D5150">
      <w:pPr>
        <w:pStyle w:val="a0"/>
        <w:widowControl/>
        <w:spacing w:after="0"/>
        <w:jc w:val="both"/>
        <w:rPr>
          <w:rFonts w:eastAsiaTheme="minorHAnsi"/>
          <w:kern w:val="0"/>
        </w:rPr>
      </w:pPr>
      <w:r w:rsidRPr="009D5150">
        <w:rPr>
          <w:rFonts w:eastAsiaTheme="minorHAnsi"/>
          <w:kern w:val="0"/>
        </w:rPr>
        <w:t>-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C81A7A" w:rsidRPr="009D5150" w:rsidRDefault="00C81A7A" w:rsidP="009D5150">
      <w:pPr>
        <w:pStyle w:val="a0"/>
        <w:widowControl/>
        <w:spacing w:after="0"/>
        <w:jc w:val="both"/>
        <w:rPr>
          <w:rFonts w:eastAsiaTheme="minorHAnsi"/>
          <w:kern w:val="0"/>
        </w:rPr>
      </w:pPr>
      <w:r w:rsidRPr="009D5150">
        <w:rPr>
          <w:rFonts w:eastAsiaTheme="minorHAnsi"/>
          <w:kern w:val="0"/>
        </w:rPr>
        <w:t>- Подбора вакансий/работников и поиска потенциальных соискателей/работодателей;</w:t>
      </w:r>
    </w:p>
    <w:p w:rsidR="00C81A7A" w:rsidRPr="009D5150" w:rsidRDefault="00C81A7A" w:rsidP="009D5150">
      <w:pPr>
        <w:pStyle w:val="a0"/>
        <w:widowControl/>
        <w:spacing w:after="0"/>
        <w:jc w:val="both"/>
        <w:rPr>
          <w:rFonts w:eastAsiaTheme="minorHAnsi"/>
          <w:kern w:val="0"/>
        </w:rPr>
      </w:pPr>
      <w:r w:rsidRPr="009D5150">
        <w:rPr>
          <w:rFonts w:eastAsiaTheme="minorHAnsi"/>
          <w:kern w:val="0"/>
        </w:rPr>
        <w:t>- Обработки и получения платежей, оспаривания платежа. В целях дополнительной защиты от мошеннических действий указанные Пользователем персональные данные могут быть переданы платёжной системе, осуществляющей транзакции по оплате оформленных на Сайте заказов.</w:t>
      </w:r>
    </w:p>
    <w:p w:rsidR="00C81A7A" w:rsidRPr="009D5150" w:rsidRDefault="00C81A7A" w:rsidP="009D5150">
      <w:pPr>
        <w:pStyle w:val="a0"/>
        <w:widowControl/>
        <w:spacing w:after="0"/>
        <w:jc w:val="both"/>
        <w:rPr>
          <w:rFonts w:eastAsiaTheme="minorHAnsi"/>
          <w:kern w:val="0"/>
        </w:rPr>
      </w:pPr>
      <w:r w:rsidRPr="009D5150">
        <w:rPr>
          <w:rFonts w:eastAsiaTheme="minorHAnsi"/>
          <w:kern w:val="0"/>
        </w:rPr>
        <w:t>- Предоставления Пользователю эффективной клиентской и технической поддержки при возникновении проблем связанных с использованием сайта.</w:t>
      </w:r>
    </w:p>
    <w:p w:rsidR="00C81A7A" w:rsidRPr="009D5150" w:rsidRDefault="00C81A7A" w:rsidP="009D5150">
      <w:pPr>
        <w:pStyle w:val="a0"/>
        <w:widowControl/>
        <w:spacing w:after="0"/>
        <w:jc w:val="both"/>
        <w:rPr>
          <w:rFonts w:eastAsiaTheme="minorHAnsi"/>
          <w:kern w:val="0"/>
        </w:rPr>
      </w:pPr>
      <w:r w:rsidRPr="009D5150">
        <w:rPr>
          <w:rFonts w:eastAsiaTheme="minorHAnsi"/>
          <w:kern w:val="0"/>
        </w:rPr>
        <w:t>- Предоставления Пользователю обновлений продукции, специальных предложений, информации о ценах, новостной рассылки и иных сведений от имени Администрации сайта или от имени партнеров.</w:t>
      </w:r>
    </w:p>
    <w:p w:rsidR="00C81A7A" w:rsidRPr="009D5150" w:rsidRDefault="00C81A7A" w:rsidP="009D5150">
      <w:pPr>
        <w:pStyle w:val="a0"/>
        <w:widowControl/>
        <w:spacing w:after="0"/>
        <w:jc w:val="both"/>
        <w:rPr>
          <w:rFonts w:eastAsiaTheme="minorHAnsi"/>
          <w:b/>
          <w:bCs/>
          <w:kern w:val="0"/>
        </w:rPr>
      </w:pPr>
      <w:r w:rsidRPr="009D5150">
        <w:rPr>
          <w:rFonts w:eastAsiaTheme="minorHAnsi"/>
          <w:kern w:val="0"/>
        </w:rPr>
        <w:t>- Осуществления рекламной деятельности.</w:t>
      </w:r>
    </w:p>
    <w:p w:rsidR="00C81A7A" w:rsidRPr="009D5150" w:rsidRDefault="009D5150" w:rsidP="009D5150">
      <w:pPr>
        <w:pStyle w:val="1"/>
        <w:widowControl/>
        <w:numPr>
          <w:ilvl w:val="0"/>
          <w:numId w:val="5"/>
        </w:numPr>
        <w:spacing w:before="0" w:after="0"/>
        <w:ind w:left="0" w:firstLine="0"/>
        <w:jc w:val="center"/>
        <w:rPr>
          <w:rFonts w:eastAsiaTheme="minorHAnsi" w:cs="Times New Roman"/>
          <w:kern w:val="0"/>
          <w:sz w:val="28"/>
          <w:szCs w:val="28"/>
        </w:rPr>
      </w:pPr>
      <w:r>
        <w:rPr>
          <w:rFonts w:eastAsiaTheme="minorHAnsi" w:cs="Times New Roman"/>
          <w:kern w:val="0"/>
          <w:sz w:val="28"/>
          <w:szCs w:val="28"/>
        </w:rPr>
        <w:t>5. </w:t>
      </w:r>
      <w:r w:rsidR="00C81A7A" w:rsidRPr="009D5150">
        <w:rPr>
          <w:rFonts w:eastAsiaTheme="minorHAnsi" w:cs="Times New Roman"/>
          <w:kern w:val="0"/>
          <w:sz w:val="28"/>
          <w:szCs w:val="28"/>
        </w:rPr>
        <w:t>СПОСОБЫ И СРОКИ ОБРАБОТКИ ПЕРСОНАЛЬНОЙ ИНФОРМАЦИИ</w:t>
      </w:r>
    </w:p>
    <w:p w:rsidR="00C81A7A" w:rsidRPr="009D5150" w:rsidRDefault="00C81A7A" w:rsidP="009D5150">
      <w:pPr>
        <w:pStyle w:val="a0"/>
        <w:widowControl/>
        <w:spacing w:after="0"/>
        <w:jc w:val="both"/>
        <w:rPr>
          <w:rFonts w:eastAsiaTheme="minorHAnsi"/>
          <w:kern w:val="0"/>
        </w:rPr>
      </w:pPr>
      <w:r w:rsidRPr="009D5150">
        <w:rPr>
          <w:rFonts w:eastAsiaTheme="minorHAnsi"/>
          <w:kern w:val="0"/>
        </w:rPr>
        <w:t xml:space="preserve">       1. Обработка персональных данных Пользователя осуществляется не дольше срока, отвечающего целям обработки персональных данных,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C81A7A" w:rsidRPr="009D5150" w:rsidRDefault="00C81A7A" w:rsidP="009D5150">
      <w:pPr>
        <w:pStyle w:val="a0"/>
        <w:widowControl/>
        <w:spacing w:after="0"/>
        <w:jc w:val="both"/>
        <w:rPr>
          <w:rFonts w:eastAsiaTheme="minorHAnsi"/>
          <w:kern w:val="0"/>
        </w:rPr>
      </w:pPr>
      <w:r w:rsidRPr="009D5150">
        <w:rPr>
          <w:rFonts w:eastAsiaTheme="minorHAnsi"/>
          <w:kern w:val="0"/>
        </w:rPr>
        <w:t xml:space="preserve">      2. Пользователь соглашается с тем, что Администрация сайта вправе предоставить персональные данные работодателям/соискателям (в зависимости от цели обработки персональных данных), которые заинтересованы в Пользователе как кандидате на определенную должность или в потенциальном работодателе. Пользователь также дает согласие на размещение его персональных данных (ФИО и профессия) в публичном доступе на Сайте/корпоративной базе резюме для поиска потенциальных работодателей</w:t>
      </w:r>
    </w:p>
    <w:p w:rsidR="00C81A7A" w:rsidRPr="009D5150" w:rsidRDefault="00C81A7A" w:rsidP="009D5150">
      <w:pPr>
        <w:pStyle w:val="a0"/>
        <w:widowControl/>
        <w:spacing w:after="0"/>
        <w:jc w:val="both"/>
        <w:rPr>
          <w:rFonts w:eastAsiaTheme="minorHAnsi"/>
          <w:kern w:val="0"/>
        </w:rPr>
      </w:pPr>
      <w:r w:rsidRPr="009D5150">
        <w:rPr>
          <w:rFonts w:eastAsiaTheme="minorHAnsi"/>
          <w:kern w:val="0"/>
        </w:rPr>
        <w:t xml:space="preserve">       3. Персональные данные Пользователя могут быть предоставлены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C81A7A" w:rsidRPr="009D5150" w:rsidRDefault="00C81A7A" w:rsidP="009D5150">
      <w:pPr>
        <w:pStyle w:val="a0"/>
        <w:widowControl/>
        <w:spacing w:after="0"/>
        <w:jc w:val="both"/>
        <w:rPr>
          <w:rFonts w:eastAsiaTheme="minorHAnsi"/>
          <w:kern w:val="0"/>
        </w:rPr>
      </w:pPr>
      <w:r w:rsidRPr="009D5150">
        <w:rPr>
          <w:rFonts w:eastAsiaTheme="minorHAnsi"/>
          <w:kern w:val="0"/>
        </w:rPr>
        <w:t xml:space="preserve">       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C81A7A" w:rsidRPr="009D5150" w:rsidRDefault="00C81A7A" w:rsidP="009D5150">
      <w:pPr>
        <w:pStyle w:val="a0"/>
        <w:widowControl/>
        <w:spacing w:after="0"/>
        <w:jc w:val="both"/>
        <w:rPr>
          <w:rFonts w:eastAsiaTheme="minorHAnsi"/>
          <w:kern w:val="0"/>
        </w:rPr>
      </w:pPr>
      <w:r w:rsidRPr="009D5150">
        <w:rPr>
          <w:rFonts w:eastAsiaTheme="minorHAnsi"/>
          <w:kern w:val="0"/>
        </w:rPr>
        <w:t xml:space="preserve">       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C81A7A" w:rsidRPr="009D5150" w:rsidRDefault="00C81A7A" w:rsidP="009D5150">
      <w:pPr>
        <w:pStyle w:val="a0"/>
        <w:widowControl/>
        <w:spacing w:after="0"/>
        <w:jc w:val="both"/>
        <w:rPr>
          <w:rFonts w:eastAsiaTheme="minorHAnsi"/>
          <w:b/>
          <w:bCs/>
          <w:kern w:val="0"/>
        </w:rPr>
      </w:pPr>
      <w:r w:rsidRPr="009D5150">
        <w:rPr>
          <w:rFonts w:eastAsiaTheme="minorHAnsi"/>
          <w:kern w:val="0"/>
        </w:rPr>
        <w:t xml:space="preserve">       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C81A7A" w:rsidRPr="009D5150" w:rsidRDefault="00C81A7A" w:rsidP="009D5150">
      <w:pPr>
        <w:pStyle w:val="1"/>
        <w:widowControl/>
        <w:numPr>
          <w:ilvl w:val="0"/>
          <w:numId w:val="5"/>
        </w:numPr>
        <w:spacing w:before="0" w:after="0"/>
        <w:ind w:left="0" w:firstLine="0"/>
        <w:jc w:val="center"/>
        <w:rPr>
          <w:rFonts w:eastAsiaTheme="minorHAnsi" w:cs="Times New Roman"/>
          <w:kern w:val="0"/>
          <w:sz w:val="28"/>
          <w:szCs w:val="28"/>
        </w:rPr>
      </w:pPr>
      <w:r w:rsidRPr="009D5150">
        <w:rPr>
          <w:rFonts w:eastAsiaTheme="minorHAnsi" w:cs="Times New Roman"/>
          <w:kern w:val="0"/>
          <w:sz w:val="28"/>
          <w:szCs w:val="28"/>
        </w:rPr>
        <w:t>6.</w:t>
      </w:r>
      <w:r w:rsidR="009D5150">
        <w:rPr>
          <w:rFonts w:eastAsiaTheme="minorHAnsi" w:cs="Times New Roman"/>
          <w:kern w:val="0"/>
          <w:sz w:val="28"/>
          <w:szCs w:val="28"/>
        </w:rPr>
        <w:t xml:space="preserve"> </w:t>
      </w:r>
      <w:r w:rsidRPr="009D5150">
        <w:rPr>
          <w:rFonts w:eastAsiaTheme="minorHAnsi" w:cs="Times New Roman"/>
          <w:kern w:val="0"/>
          <w:sz w:val="28"/>
          <w:szCs w:val="28"/>
        </w:rPr>
        <w:t>ОБЯЗАТЕЛЬСТВА СТОРОН</w:t>
      </w:r>
    </w:p>
    <w:p w:rsidR="00C81A7A" w:rsidRPr="009D5150" w:rsidRDefault="00C81A7A" w:rsidP="009D5150">
      <w:pPr>
        <w:pStyle w:val="a0"/>
        <w:widowControl/>
        <w:spacing w:after="0"/>
        <w:jc w:val="both"/>
        <w:rPr>
          <w:rFonts w:eastAsiaTheme="minorHAnsi"/>
          <w:kern w:val="0"/>
        </w:rPr>
      </w:pPr>
      <w:r w:rsidRPr="009D5150">
        <w:rPr>
          <w:rFonts w:eastAsiaTheme="minorHAnsi"/>
          <w:kern w:val="0"/>
        </w:rPr>
        <w:t>1. Пользователь обязан:</w:t>
      </w:r>
    </w:p>
    <w:p w:rsidR="00C81A7A" w:rsidRPr="009D5150" w:rsidRDefault="00C81A7A" w:rsidP="009D5150">
      <w:pPr>
        <w:pStyle w:val="a0"/>
        <w:widowControl/>
        <w:spacing w:after="0"/>
        <w:jc w:val="both"/>
        <w:rPr>
          <w:rFonts w:eastAsiaTheme="minorHAnsi"/>
          <w:kern w:val="0"/>
        </w:rPr>
      </w:pPr>
      <w:r w:rsidRPr="009D5150">
        <w:rPr>
          <w:rFonts w:eastAsiaTheme="minorHAnsi"/>
          <w:kern w:val="0"/>
        </w:rPr>
        <w:t>1.1. Предоставить информацию о персональных данных, необходимую для пользования сайтом.</w:t>
      </w:r>
    </w:p>
    <w:p w:rsidR="00C81A7A" w:rsidRPr="009D5150" w:rsidRDefault="00C81A7A" w:rsidP="009D5150">
      <w:pPr>
        <w:pStyle w:val="a0"/>
        <w:widowControl/>
        <w:spacing w:after="0"/>
        <w:jc w:val="both"/>
        <w:rPr>
          <w:rFonts w:eastAsiaTheme="minorHAnsi"/>
          <w:kern w:val="0"/>
        </w:rPr>
      </w:pPr>
      <w:r w:rsidRPr="009D5150">
        <w:rPr>
          <w:rFonts w:eastAsiaTheme="minorHAnsi"/>
          <w:kern w:val="0"/>
        </w:rPr>
        <w:t>1.2. Обновить, дополнить предоставленную информацию о персональных данных в случае изменения данной информации.</w:t>
      </w:r>
    </w:p>
    <w:p w:rsidR="00C81A7A" w:rsidRPr="009D5150" w:rsidRDefault="00C81A7A" w:rsidP="009D5150">
      <w:pPr>
        <w:pStyle w:val="a0"/>
        <w:widowControl/>
        <w:spacing w:after="0"/>
        <w:jc w:val="both"/>
        <w:rPr>
          <w:rFonts w:eastAsiaTheme="minorHAnsi"/>
          <w:kern w:val="0"/>
        </w:rPr>
      </w:pPr>
      <w:r w:rsidRPr="009D5150">
        <w:rPr>
          <w:rFonts w:eastAsiaTheme="minorHAnsi"/>
          <w:kern w:val="0"/>
        </w:rPr>
        <w:t>1.3. Пользователь имеет право отозвать согласие на обработку персональных данных, путем направления уведомления Оператору по адресу электронной почты:</w:t>
      </w:r>
      <w:r w:rsidR="00D27F75" w:rsidRPr="00D27F75">
        <w:rPr>
          <w:rFonts w:eastAsiaTheme="minorHAnsi"/>
          <w:kern w:val="0"/>
        </w:rPr>
        <w:t xml:space="preserve"> </w:t>
      </w:r>
      <w:r w:rsidR="007B0FB0" w:rsidRPr="007B0FB0">
        <w:rPr>
          <w:rFonts w:eastAsiaTheme="minorHAnsi"/>
          <w:kern w:val="0"/>
        </w:rPr>
        <w:t>info@re21.ru</w:t>
      </w:r>
      <w:r w:rsidRPr="009D5150">
        <w:rPr>
          <w:rFonts w:eastAsiaTheme="minorHAnsi"/>
          <w:kern w:val="0"/>
        </w:rPr>
        <w:t xml:space="preserve">. Оператор </w:t>
      </w:r>
      <w:r w:rsidRPr="009D5150">
        <w:rPr>
          <w:rFonts w:eastAsiaTheme="minorHAnsi"/>
          <w:kern w:val="0"/>
        </w:rPr>
        <w:lastRenderedPageBreak/>
        <w:t>прекращает обработку персональных данных по истечению 1 месяца с момента получения требования о прекращении обработки персональных данных.</w:t>
      </w:r>
    </w:p>
    <w:p w:rsidR="00C81A7A" w:rsidRPr="009D5150" w:rsidRDefault="00C81A7A" w:rsidP="009D5150">
      <w:pPr>
        <w:pStyle w:val="a0"/>
        <w:widowControl/>
        <w:spacing w:after="0"/>
        <w:jc w:val="both"/>
        <w:rPr>
          <w:rFonts w:eastAsiaTheme="minorHAnsi"/>
          <w:kern w:val="0"/>
        </w:rPr>
      </w:pPr>
      <w:r w:rsidRPr="009D5150">
        <w:rPr>
          <w:rFonts w:eastAsiaTheme="minorHAnsi"/>
          <w:kern w:val="0"/>
        </w:rPr>
        <w:t>2. Администрация сайта обязана:</w:t>
      </w:r>
    </w:p>
    <w:p w:rsidR="00C81A7A" w:rsidRPr="009D5150" w:rsidRDefault="00C81A7A" w:rsidP="009D5150">
      <w:pPr>
        <w:pStyle w:val="a0"/>
        <w:widowControl/>
        <w:spacing w:after="0"/>
        <w:jc w:val="both"/>
        <w:rPr>
          <w:rFonts w:eastAsiaTheme="minorHAnsi"/>
          <w:kern w:val="0"/>
        </w:rPr>
      </w:pPr>
      <w:r w:rsidRPr="009D5150">
        <w:rPr>
          <w:rFonts w:eastAsiaTheme="minorHAnsi"/>
          <w:kern w:val="0"/>
        </w:rPr>
        <w:t>2.1. Использовать полученную информацию исключительно для целей, указанных в разделе 4 настоящей Политики конфиденциальности.</w:t>
      </w:r>
    </w:p>
    <w:p w:rsidR="00C81A7A" w:rsidRPr="009D5150" w:rsidRDefault="00C81A7A" w:rsidP="009D5150">
      <w:pPr>
        <w:pStyle w:val="a0"/>
        <w:widowControl/>
        <w:spacing w:after="0"/>
        <w:jc w:val="both"/>
        <w:rPr>
          <w:rFonts w:eastAsiaTheme="minorHAnsi"/>
          <w:kern w:val="0"/>
        </w:rPr>
      </w:pPr>
      <w:r w:rsidRPr="009D5150">
        <w:rPr>
          <w:rFonts w:eastAsiaTheme="minorHAnsi"/>
          <w:kern w:val="0"/>
        </w:rPr>
        <w:t>2.2. Обеспечить хранение конфиденциальной информации втайне, не разглашать без предварительного письменного разрешения Пользователя,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C81A7A" w:rsidRPr="009D5150" w:rsidRDefault="00C81A7A" w:rsidP="009D5150">
      <w:pPr>
        <w:pStyle w:val="a0"/>
        <w:widowControl/>
        <w:spacing w:after="0"/>
        <w:jc w:val="both"/>
        <w:rPr>
          <w:rFonts w:eastAsiaTheme="minorHAnsi"/>
          <w:kern w:val="0"/>
        </w:rPr>
      </w:pPr>
      <w:r w:rsidRPr="009D5150">
        <w:rPr>
          <w:rFonts w:eastAsiaTheme="minorHAnsi"/>
          <w:kern w:val="0"/>
        </w:rPr>
        <w:t>2.3. Принимать меры предосторожности для защиты конфиденциальности персональных данных Пользователя согласно порядку, установленному законодательством РФ.</w:t>
      </w:r>
    </w:p>
    <w:p w:rsidR="00C81A7A" w:rsidRPr="009D5150" w:rsidRDefault="00C81A7A" w:rsidP="009D5150">
      <w:pPr>
        <w:pStyle w:val="a0"/>
        <w:widowControl/>
        <w:spacing w:after="0"/>
        <w:jc w:val="both"/>
        <w:rPr>
          <w:rFonts w:eastAsiaTheme="minorHAnsi"/>
          <w:b/>
          <w:bCs/>
          <w:kern w:val="0"/>
        </w:rPr>
      </w:pPr>
      <w:r w:rsidRPr="009D5150">
        <w:rPr>
          <w:rFonts w:eastAsiaTheme="minorHAnsi"/>
          <w:kern w:val="0"/>
        </w:rPr>
        <w:t>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C81A7A" w:rsidRPr="009D5150" w:rsidRDefault="009D5150" w:rsidP="009D5150">
      <w:pPr>
        <w:pStyle w:val="1"/>
        <w:widowControl/>
        <w:numPr>
          <w:ilvl w:val="0"/>
          <w:numId w:val="5"/>
        </w:numPr>
        <w:spacing w:before="0" w:after="0"/>
        <w:ind w:left="0" w:firstLine="0"/>
        <w:jc w:val="center"/>
        <w:rPr>
          <w:rFonts w:eastAsiaTheme="minorHAnsi" w:cs="Times New Roman"/>
          <w:kern w:val="0"/>
          <w:sz w:val="28"/>
          <w:szCs w:val="28"/>
        </w:rPr>
      </w:pPr>
      <w:r>
        <w:rPr>
          <w:rFonts w:eastAsiaTheme="minorHAnsi" w:cs="Times New Roman"/>
          <w:kern w:val="0"/>
          <w:sz w:val="28"/>
          <w:szCs w:val="28"/>
        </w:rPr>
        <w:t xml:space="preserve">7. </w:t>
      </w:r>
      <w:r w:rsidR="00C81A7A" w:rsidRPr="009D5150">
        <w:rPr>
          <w:rFonts w:eastAsiaTheme="minorHAnsi" w:cs="Times New Roman"/>
          <w:kern w:val="0"/>
          <w:sz w:val="28"/>
          <w:szCs w:val="28"/>
        </w:rPr>
        <w:t>ОТВЕТСТВЕННОСТЬ СТОРОН</w:t>
      </w:r>
    </w:p>
    <w:p w:rsidR="00C81A7A" w:rsidRPr="009D5150" w:rsidRDefault="00C81A7A" w:rsidP="009D5150">
      <w:pPr>
        <w:pStyle w:val="a0"/>
        <w:widowControl/>
        <w:spacing w:after="0"/>
        <w:jc w:val="both"/>
        <w:rPr>
          <w:rFonts w:eastAsiaTheme="minorHAnsi"/>
          <w:kern w:val="0"/>
        </w:rPr>
      </w:pPr>
      <w:r w:rsidRPr="009D5150">
        <w:rPr>
          <w:rFonts w:eastAsiaTheme="minorHAnsi"/>
          <w:kern w:val="0"/>
        </w:rPr>
        <w:t>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C81A7A" w:rsidRPr="009D5150" w:rsidRDefault="00C81A7A" w:rsidP="009D5150">
      <w:pPr>
        <w:pStyle w:val="a0"/>
        <w:widowControl/>
        <w:spacing w:after="0"/>
        <w:jc w:val="both"/>
        <w:rPr>
          <w:rFonts w:eastAsiaTheme="minorHAnsi"/>
          <w:kern w:val="0"/>
        </w:rPr>
      </w:pPr>
      <w:r w:rsidRPr="009D5150">
        <w:rPr>
          <w:rFonts w:eastAsiaTheme="minorHAnsi"/>
          <w:kern w:val="0"/>
        </w:rPr>
        <w:t>2. В случае утраты или разглашения персональных данных Администрация сайта не несёт ответственность, если данные персональные данные:</w:t>
      </w:r>
    </w:p>
    <w:p w:rsidR="00C81A7A" w:rsidRPr="009D5150" w:rsidRDefault="00C81A7A" w:rsidP="009D5150">
      <w:pPr>
        <w:pStyle w:val="a0"/>
        <w:widowControl/>
        <w:spacing w:after="0"/>
        <w:jc w:val="both"/>
        <w:rPr>
          <w:rFonts w:eastAsiaTheme="minorHAnsi"/>
          <w:kern w:val="0"/>
        </w:rPr>
      </w:pPr>
      <w:r w:rsidRPr="009D5150">
        <w:rPr>
          <w:rFonts w:eastAsiaTheme="minorHAnsi"/>
          <w:kern w:val="0"/>
        </w:rPr>
        <w:t>2.1. стали публичным достоянием до их утраты или разглашения.</w:t>
      </w:r>
    </w:p>
    <w:p w:rsidR="00C81A7A" w:rsidRPr="009D5150" w:rsidRDefault="00C81A7A" w:rsidP="009D5150">
      <w:pPr>
        <w:pStyle w:val="a0"/>
        <w:widowControl/>
        <w:spacing w:after="0"/>
        <w:jc w:val="both"/>
        <w:rPr>
          <w:rFonts w:eastAsiaTheme="minorHAnsi"/>
          <w:kern w:val="0"/>
        </w:rPr>
      </w:pPr>
      <w:r w:rsidRPr="009D5150">
        <w:rPr>
          <w:rFonts w:eastAsiaTheme="minorHAnsi"/>
          <w:kern w:val="0"/>
        </w:rPr>
        <w:t>2.2. были получены от третьей стороны до момента её получения Администрацией сайта.</w:t>
      </w:r>
    </w:p>
    <w:p w:rsidR="00C81A7A" w:rsidRPr="009D5150" w:rsidRDefault="00C81A7A" w:rsidP="009D5150">
      <w:pPr>
        <w:pStyle w:val="a0"/>
        <w:widowControl/>
        <w:spacing w:after="0"/>
        <w:jc w:val="both"/>
        <w:rPr>
          <w:rFonts w:eastAsiaTheme="minorHAnsi"/>
          <w:kern w:val="0"/>
        </w:rPr>
      </w:pPr>
      <w:r w:rsidRPr="009D5150">
        <w:rPr>
          <w:rFonts w:eastAsiaTheme="minorHAnsi"/>
          <w:kern w:val="0"/>
        </w:rPr>
        <w:t>2.3. были разглашены с согласия Пользователя.</w:t>
      </w:r>
    </w:p>
    <w:p w:rsidR="00C81A7A" w:rsidRPr="009D5150" w:rsidRDefault="00C81A7A" w:rsidP="009D5150">
      <w:pPr>
        <w:pStyle w:val="a0"/>
        <w:widowControl/>
        <w:spacing w:after="0"/>
        <w:jc w:val="both"/>
        <w:rPr>
          <w:rFonts w:eastAsiaTheme="minorHAnsi"/>
          <w:b/>
          <w:bCs/>
          <w:kern w:val="0"/>
        </w:rPr>
      </w:pPr>
      <w:r w:rsidRPr="009D5150">
        <w:rPr>
          <w:rFonts w:eastAsiaTheme="minorHAnsi"/>
          <w:kern w:val="0"/>
        </w:rPr>
        <w:t>2.4. были разглашены в результате хакерской атаки.</w:t>
      </w:r>
    </w:p>
    <w:p w:rsidR="00C81A7A" w:rsidRPr="009D5150" w:rsidRDefault="00C81A7A" w:rsidP="009D5150">
      <w:pPr>
        <w:pStyle w:val="1"/>
        <w:widowControl/>
        <w:numPr>
          <w:ilvl w:val="0"/>
          <w:numId w:val="5"/>
        </w:numPr>
        <w:spacing w:before="0" w:after="0"/>
        <w:ind w:left="0" w:firstLine="0"/>
        <w:jc w:val="center"/>
        <w:rPr>
          <w:rFonts w:eastAsiaTheme="minorHAnsi" w:cs="Times New Roman"/>
          <w:kern w:val="0"/>
          <w:sz w:val="28"/>
          <w:szCs w:val="28"/>
        </w:rPr>
      </w:pPr>
      <w:r w:rsidRPr="009D5150">
        <w:rPr>
          <w:rFonts w:eastAsiaTheme="minorHAnsi" w:cs="Times New Roman"/>
          <w:kern w:val="0"/>
          <w:sz w:val="28"/>
          <w:szCs w:val="28"/>
        </w:rPr>
        <w:t>8.</w:t>
      </w:r>
      <w:r w:rsidR="009D5150" w:rsidRPr="009D5150">
        <w:rPr>
          <w:rFonts w:eastAsiaTheme="minorHAnsi" w:cs="Times New Roman"/>
          <w:kern w:val="0"/>
          <w:sz w:val="28"/>
          <w:szCs w:val="28"/>
        </w:rPr>
        <w:t xml:space="preserve"> </w:t>
      </w:r>
      <w:r w:rsidRPr="009D5150">
        <w:rPr>
          <w:rFonts w:eastAsiaTheme="minorHAnsi" w:cs="Times New Roman"/>
          <w:kern w:val="0"/>
          <w:sz w:val="28"/>
          <w:szCs w:val="28"/>
        </w:rPr>
        <w:t>РАЗРЕШЕНИЕ СПОРОВ</w:t>
      </w:r>
    </w:p>
    <w:p w:rsidR="00C81A7A" w:rsidRPr="009D5150" w:rsidRDefault="00C81A7A" w:rsidP="009D5150">
      <w:pPr>
        <w:pStyle w:val="a0"/>
        <w:widowControl/>
        <w:spacing w:after="0"/>
        <w:jc w:val="both"/>
        <w:rPr>
          <w:rFonts w:eastAsiaTheme="minorHAnsi"/>
          <w:kern w:val="0"/>
        </w:rPr>
      </w:pPr>
      <w:r w:rsidRPr="009D5150">
        <w:rPr>
          <w:rFonts w:eastAsiaTheme="minorHAnsi"/>
          <w:kern w:val="0"/>
        </w:rPr>
        <w:t>1. До обращения в суд с иском по спорам, возникающим из отношений между Пользователем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C81A7A" w:rsidRPr="009D5150" w:rsidRDefault="00C81A7A" w:rsidP="009D5150">
      <w:pPr>
        <w:pStyle w:val="a0"/>
        <w:widowControl/>
        <w:spacing w:after="0"/>
        <w:jc w:val="both"/>
        <w:rPr>
          <w:rFonts w:eastAsiaTheme="minorHAnsi"/>
          <w:kern w:val="0"/>
        </w:rPr>
      </w:pPr>
      <w:r w:rsidRPr="009D5150">
        <w:rPr>
          <w:rFonts w:eastAsiaTheme="minorHAnsi"/>
          <w:kern w:val="0"/>
        </w:rPr>
        <w:t>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C81A7A" w:rsidRPr="009D5150" w:rsidRDefault="00C81A7A" w:rsidP="009D5150">
      <w:pPr>
        <w:pStyle w:val="a0"/>
        <w:widowControl/>
        <w:spacing w:after="0"/>
        <w:jc w:val="both"/>
        <w:rPr>
          <w:rFonts w:eastAsiaTheme="minorHAnsi"/>
          <w:kern w:val="0"/>
        </w:rPr>
      </w:pPr>
      <w:r w:rsidRPr="009D5150">
        <w:rPr>
          <w:rFonts w:eastAsiaTheme="minorHAnsi"/>
          <w:kern w:val="0"/>
        </w:rPr>
        <w:t>3. При недостижении соглашения спор будет передан на рассмотрение в судебный орган по месту нахождения Истца, в соответствии с действующим законодательством Российской Федерации.</w:t>
      </w:r>
    </w:p>
    <w:p w:rsidR="00C81A7A" w:rsidRPr="009D5150" w:rsidRDefault="00C81A7A" w:rsidP="009D5150">
      <w:pPr>
        <w:pStyle w:val="a0"/>
        <w:widowControl/>
        <w:spacing w:after="0"/>
        <w:jc w:val="both"/>
        <w:rPr>
          <w:rFonts w:eastAsiaTheme="minorHAnsi"/>
          <w:b/>
          <w:bCs/>
          <w:kern w:val="0"/>
        </w:rPr>
      </w:pPr>
      <w:r w:rsidRPr="009D5150">
        <w:rPr>
          <w:rFonts w:eastAsiaTheme="minorHAnsi"/>
          <w:kern w:val="0"/>
        </w:rPr>
        <w:t>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C81A7A" w:rsidRPr="009D5150" w:rsidRDefault="00C81A7A" w:rsidP="009D5150">
      <w:pPr>
        <w:pStyle w:val="1"/>
        <w:widowControl/>
        <w:numPr>
          <w:ilvl w:val="0"/>
          <w:numId w:val="5"/>
        </w:numPr>
        <w:spacing w:before="0" w:after="0"/>
        <w:ind w:left="0" w:firstLine="0"/>
        <w:jc w:val="center"/>
        <w:rPr>
          <w:rFonts w:eastAsiaTheme="minorHAnsi" w:cs="Times New Roman"/>
          <w:kern w:val="0"/>
          <w:sz w:val="28"/>
          <w:szCs w:val="28"/>
        </w:rPr>
      </w:pPr>
      <w:r w:rsidRPr="009D5150">
        <w:rPr>
          <w:rFonts w:eastAsiaTheme="minorHAnsi" w:cs="Times New Roman"/>
          <w:kern w:val="0"/>
          <w:sz w:val="28"/>
          <w:szCs w:val="28"/>
        </w:rPr>
        <w:t>9.</w:t>
      </w:r>
      <w:r w:rsidR="009D5150">
        <w:rPr>
          <w:rFonts w:eastAsiaTheme="minorHAnsi" w:cs="Times New Roman"/>
          <w:kern w:val="0"/>
          <w:sz w:val="28"/>
          <w:szCs w:val="28"/>
        </w:rPr>
        <w:t xml:space="preserve"> </w:t>
      </w:r>
      <w:r w:rsidRPr="009D5150">
        <w:rPr>
          <w:rFonts w:eastAsiaTheme="minorHAnsi" w:cs="Times New Roman"/>
          <w:kern w:val="0"/>
          <w:sz w:val="28"/>
          <w:szCs w:val="28"/>
        </w:rPr>
        <w:t>ДОПОЛНИТЕЛЬНЫЕ УСЛОВИЯ</w:t>
      </w:r>
    </w:p>
    <w:p w:rsidR="00C81A7A" w:rsidRPr="009D5150" w:rsidRDefault="00C81A7A" w:rsidP="009D5150">
      <w:pPr>
        <w:pStyle w:val="a0"/>
        <w:widowControl/>
        <w:spacing w:after="0"/>
        <w:jc w:val="both"/>
        <w:rPr>
          <w:rFonts w:eastAsiaTheme="minorHAnsi"/>
          <w:kern w:val="0"/>
        </w:rPr>
      </w:pPr>
      <w:r w:rsidRPr="009D5150">
        <w:rPr>
          <w:rFonts w:eastAsiaTheme="minorHAnsi"/>
          <w:kern w:val="0"/>
        </w:rPr>
        <w:t>1. Администрация сайта вправе вносить изменения в настоящую Политику конфиденциальности без согласия Пользователя.</w:t>
      </w:r>
    </w:p>
    <w:p w:rsidR="00C81A7A" w:rsidRPr="009D5150" w:rsidRDefault="00C81A7A" w:rsidP="009D5150">
      <w:pPr>
        <w:pStyle w:val="a0"/>
        <w:widowControl/>
        <w:spacing w:after="0"/>
        <w:jc w:val="both"/>
        <w:rPr>
          <w:rFonts w:eastAsiaTheme="minorHAnsi"/>
          <w:kern w:val="0"/>
        </w:rPr>
      </w:pPr>
      <w:r w:rsidRPr="009D5150">
        <w:rPr>
          <w:rFonts w:eastAsiaTheme="minorHAnsi"/>
          <w:kern w:val="0"/>
        </w:rPr>
        <w:t>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C81A7A" w:rsidRPr="00D27F75" w:rsidRDefault="00C81A7A" w:rsidP="009D5150">
      <w:pPr>
        <w:pStyle w:val="a0"/>
        <w:widowControl/>
        <w:spacing w:after="0"/>
        <w:jc w:val="both"/>
        <w:rPr>
          <w:rFonts w:eastAsiaTheme="minorHAnsi"/>
          <w:kern w:val="0"/>
        </w:rPr>
      </w:pPr>
      <w:r w:rsidRPr="009D5150">
        <w:rPr>
          <w:rFonts w:eastAsiaTheme="minorHAnsi"/>
          <w:kern w:val="0"/>
        </w:rPr>
        <w:t xml:space="preserve">3. Все предложения или вопросы по настоящей Политике конфиденциальности следует высылать на адрес </w:t>
      </w:r>
      <w:r w:rsidR="007B0FB0" w:rsidRPr="007B0FB0">
        <w:rPr>
          <w:rFonts w:eastAsiaTheme="minorHAnsi"/>
          <w:kern w:val="0"/>
        </w:rPr>
        <w:t>info@re21.ru</w:t>
      </w:r>
      <w:bookmarkStart w:id="0" w:name="_GoBack"/>
      <w:bookmarkEnd w:id="0"/>
      <w:r w:rsidR="00D27F75">
        <w:rPr>
          <w:rFonts w:eastAsiaTheme="minorHAnsi"/>
          <w:kern w:val="0"/>
        </w:rPr>
        <w:t>.</w:t>
      </w:r>
    </w:p>
    <w:p w:rsidR="00C81A7A" w:rsidRPr="009D5150" w:rsidRDefault="00C81A7A" w:rsidP="009D5150">
      <w:pPr>
        <w:pStyle w:val="a0"/>
        <w:widowControl/>
        <w:tabs>
          <w:tab w:val="left" w:pos="0"/>
        </w:tabs>
        <w:spacing w:after="0"/>
        <w:jc w:val="both"/>
        <w:rPr>
          <w:rFonts w:eastAsiaTheme="minorHAnsi"/>
          <w:kern w:val="0"/>
        </w:rPr>
      </w:pPr>
      <w:r w:rsidRPr="009D5150">
        <w:rPr>
          <w:rFonts w:eastAsiaTheme="minorHAnsi"/>
          <w:kern w:val="0"/>
        </w:rPr>
        <w:t xml:space="preserve">4. Действующая Политика конфиденциальности размещена на сайте по адресу </w:t>
      </w:r>
    </w:p>
    <w:p w:rsidR="00C81A7A" w:rsidRPr="009D5150" w:rsidRDefault="00AF6A53" w:rsidP="009D5150">
      <w:pPr>
        <w:pStyle w:val="a0"/>
        <w:widowControl/>
        <w:spacing w:after="0"/>
        <w:jc w:val="both"/>
        <w:rPr>
          <w:rFonts w:eastAsiaTheme="minorHAnsi"/>
          <w:kern w:val="0"/>
        </w:rPr>
      </w:pPr>
      <w:hyperlink r:id="rId8" w:history="1">
        <w:r w:rsidR="00C81A7A" w:rsidRPr="009D5150">
          <w:rPr>
            <w:rFonts w:eastAsiaTheme="minorHAnsi"/>
            <w:kern w:val="0"/>
          </w:rPr>
          <w:t>работенка.рф</w:t>
        </w:r>
      </w:hyperlink>
    </w:p>
    <w:p w:rsidR="00C81A7A" w:rsidRPr="009D5150" w:rsidRDefault="00C81A7A" w:rsidP="009D5150">
      <w:pPr>
        <w:pStyle w:val="a0"/>
        <w:widowControl/>
        <w:spacing w:after="0"/>
        <w:jc w:val="both"/>
        <w:rPr>
          <w:rFonts w:eastAsiaTheme="minorHAnsi"/>
          <w:kern w:val="0"/>
        </w:rPr>
      </w:pPr>
    </w:p>
    <w:p w:rsidR="00C81A7A" w:rsidRPr="009D5150" w:rsidRDefault="00C81A7A" w:rsidP="009D5150">
      <w:pPr>
        <w:pStyle w:val="a0"/>
        <w:widowControl/>
        <w:spacing w:after="0"/>
        <w:jc w:val="both"/>
        <w:rPr>
          <w:rFonts w:eastAsiaTheme="minorHAnsi"/>
          <w:kern w:val="0"/>
        </w:rPr>
      </w:pPr>
      <w:r w:rsidRPr="009D5150">
        <w:rPr>
          <w:rFonts w:eastAsiaTheme="minorHAnsi"/>
          <w:kern w:val="0"/>
        </w:rPr>
        <w:t xml:space="preserve">Генеральный директор </w:t>
      </w:r>
      <w:r w:rsidRPr="009D5150">
        <w:rPr>
          <w:rFonts w:eastAsiaTheme="minorHAnsi"/>
          <w:kern w:val="0"/>
        </w:rPr>
        <w:tab/>
      </w:r>
      <w:r w:rsidRPr="009D5150">
        <w:rPr>
          <w:rFonts w:eastAsiaTheme="minorHAnsi"/>
          <w:kern w:val="0"/>
        </w:rPr>
        <w:tab/>
      </w:r>
      <w:r w:rsidRPr="009D5150">
        <w:rPr>
          <w:rFonts w:eastAsiaTheme="minorHAnsi"/>
          <w:kern w:val="0"/>
        </w:rPr>
        <w:tab/>
        <w:t>Емельянов Александр Константинович</w:t>
      </w:r>
    </w:p>
    <w:p w:rsidR="00393366" w:rsidRPr="009D5150" w:rsidRDefault="00393366" w:rsidP="009D51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3366" w:rsidRPr="009D5150" w:rsidSect="009D515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A53" w:rsidRDefault="00AF6A53" w:rsidP="00C81A7A">
      <w:pPr>
        <w:spacing w:after="0" w:line="240" w:lineRule="auto"/>
      </w:pPr>
      <w:r>
        <w:separator/>
      </w:r>
    </w:p>
  </w:endnote>
  <w:endnote w:type="continuationSeparator" w:id="0">
    <w:p w:rsidR="00AF6A53" w:rsidRDefault="00AF6A53" w:rsidP="00C8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A53" w:rsidRDefault="00AF6A53" w:rsidP="00C81A7A">
      <w:pPr>
        <w:spacing w:after="0" w:line="240" w:lineRule="auto"/>
      </w:pPr>
      <w:r>
        <w:separator/>
      </w:r>
    </w:p>
  </w:footnote>
  <w:footnote w:type="continuationSeparator" w:id="0">
    <w:p w:rsidR="00AF6A53" w:rsidRDefault="00AF6A53" w:rsidP="00C81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42F7E41"/>
    <w:multiLevelType w:val="multilevel"/>
    <w:tmpl w:val="C1FEE5C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5C86B1C"/>
    <w:multiLevelType w:val="multilevel"/>
    <w:tmpl w:val="CD745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A7A"/>
    <w:rsid w:val="00007278"/>
    <w:rsid w:val="00025961"/>
    <w:rsid w:val="00393366"/>
    <w:rsid w:val="00395430"/>
    <w:rsid w:val="00790C61"/>
    <w:rsid w:val="007B0FB0"/>
    <w:rsid w:val="009D5150"/>
    <w:rsid w:val="00A00D07"/>
    <w:rsid w:val="00AF6A53"/>
    <w:rsid w:val="00C81A7A"/>
    <w:rsid w:val="00D27F75"/>
    <w:rsid w:val="00F36CF2"/>
    <w:rsid w:val="00FA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41DB7-E803-476B-B7CB-FD9B335C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366"/>
  </w:style>
  <w:style w:type="paragraph" w:styleId="1">
    <w:name w:val="heading 1"/>
    <w:basedOn w:val="a"/>
    <w:next w:val="a0"/>
    <w:link w:val="10"/>
    <w:qFormat/>
    <w:rsid w:val="00C81A7A"/>
    <w:pPr>
      <w:keepNext/>
      <w:widowControl w:val="0"/>
      <w:numPr>
        <w:numId w:val="7"/>
      </w:numPr>
      <w:suppressAutoHyphens/>
      <w:spacing w:before="240" w:after="120" w:line="240" w:lineRule="auto"/>
      <w:outlineLvl w:val="0"/>
    </w:pPr>
    <w:rPr>
      <w:rFonts w:ascii="Times New Roman" w:eastAsia="Times New Roman" w:hAnsi="Times New Roman" w:cs="Tahoma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81A7A"/>
    <w:rPr>
      <w:rFonts w:ascii="Times New Roman" w:eastAsia="Times New Roman" w:hAnsi="Times New Roman" w:cs="Tahoma"/>
      <w:b/>
      <w:bCs/>
      <w:kern w:val="1"/>
      <w:sz w:val="48"/>
      <w:szCs w:val="48"/>
    </w:rPr>
  </w:style>
  <w:style w:type="character" w:styleId="a4">
    <w:name w:val="Strong"/>
    <w:qFormat/>
    <w:rsid w:val="00C81A7A"/>
    <w:rPr>
      <w:b/>
      <w:bCs/>
    </w:rPr>
  </w:style>
  <w:style w:type="character" w:styleId="a5">
    <w:name w:val="Hyperlink"/>
    <w:rsid w:val="00C81A7A"/>
    <w:rPr>
      <w:color w:val="000080"/>
      <w:u w:val="single"/>
    </w:rPr>
  </w:style>
  <w:style w:type="paragraph" w:styleId="a0">
    <w:name w:val="Body Text"/>
    <w:basedOn w:val="a"/>
    <w:link w:val="a6"/>
    <w:rsid w:val="00C81A7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1"/>
    <w:link w:val="a0"/>
    <w:rsid w:val="00C81A7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C81A7A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1"/>
    <w:link w:val="a7"/>
    <w:uiPriority w:val="99"/>
    <w:semiHidden/>
    <w:rsid w:val="00C81A7A"/>
    <w:rPr>
      <w:sz w:val="20"/>
      <w:szCs w:val="20"/>
    </w:rPr>
  </w:style>
  <w:style w:type="character" w:styleId="a9">
    <w:name w:val="endnote reference"/>
    <w:basedOn w:val="a1"/>
    <w:uiPriority w:val="99"/>
    <w:semiHidden/>
    <w:unhideWhenUsed/>
    <w:rsid w:val="00C81A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0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onakad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0B1DE-C3C3-4066-9AED-E90DC1D5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 К</cp:lastModifiedBy>
  <cp:revision>5</cp:revision>
  <dcterms:created xsi:type="dcterms:W3CDTF">2019-04-22T09:18:00Z</dcterms:created>
  <dcterms:modified xsi:type="dcterms:W3CDTF">2020-07-07T15:18:00Z</dcterms:modified>
</cp:coreProperties>
</file>